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C17CE4">
        <w:trPr>
          <w:trHeight w:val="585"/>
        </w:trPr>
        <w:tc>
          <w:tcPr>
            <w:tcW w:w="5040" w:type="dxa"/>
          </w:tcPr>
          <w:p w:rsidR="00856C35" w:rsidRDefault="00C17CE4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-290830</wp:posOffset>
                  </wp:positionV>
                  <wp:extent cx="1228725" cy="752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sco-web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856C35" w:rsidRDefault="00363302" w:rsidP="00363302">
            <w:pPr>
              <w:pStyle w:val="CompanyName"/>
            </w:pPr>
            <w:r>
              <w:t>Gensco Laboratories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21558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21558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21558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21558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21558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21558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21558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21558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21558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21558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21558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21558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21558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21558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21558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21558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215586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215586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215586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215586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17CE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080" w:bottom="1080" w:left="108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56" w:rsidRDefault="00D87756" w:rsidP="00176E67">
      <w:r>
        <w:separator/>
      </w:r>
    </w:p>
  </w:endnote>
  <w:endnote w:type="continuationSeparator" w:id="0">
    <w:p w:rsidR="00D87756" w:rsidRDefault="00D87756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1069898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C17CE4" w:rsidRDefault="00C17CE4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176E67" w:rsidRPr="00C17CE4" w:rsidRDefault="00C17CE4" w:rsidP="00C17CE4">
            <w:pPr>
              <w:pStyle w:val="Footer"/>
              <w:jc w:val="center"/>
              <w:rPr>
                <w:sz w:val="20"/>
                <w:szCs w:val="20"/>
              </w:rPr>
            </w:pPr>
            <w:r w:rsidRPr="00C17CE4">
              <w:rPr>
                <w:sz w:val="18"/>
                <w:szCs w:val="18"/>
              </w:rPr>
              <w:t>Form: EMP 1.1</w:t>
            </w:r>
            <w:r w:rsidRPr="00C17CE4">
              <w:rPr>
                <w:sz w:val="18"/>
                <w:szCs w:val="18"/>
              </w:rPr>
              <w:br/>
              <w:t>Last Revised: 11/04/2013</w:t>
            </w:r>
            <w:r>
              <w:rPr>
                <w:sz w:val="20"/>
                <w:szCs w:val="20"/>
              </w:rPr>
              <w:br/>
            </w:r>
            <w:r w:rsidRPr="00C17CE4">
              <w:rPr>
                <w:sz w:val="20"/>
                <w:szCs w:val="20"/>
              </w:rPr>
              <w:t xml:space="preserve">Page </w:t>
            </w:r>
            <w:r w:rsidR="00215586" w:rsidRPr="00C17CE4">
              <w:rPr>
                <w:b/>
                <w:bCs/>
                <w:sz w:val="20"/>
                <w:szCs w:val="20"/>
              </w:rPr>
              <w:fldChar w:fldCharType="begin"/>
            </w:r>
            <w:r w:rsidRPr="00C17CE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15586" w:rsidRPr="00C17CE4">
              <w:rPr>
                <w:b/>
                <w:bCs/>
                <w:sz w:val="20"/>
                <w:szCs w:val="20"/>
              </w:rPr>
              <w:fldChar w:fldCharType="separate"/>
            </w:r>
            <w:r w:rsidR="00126C9C">
              <w:rPr>
                <w:b/>
                <w:bCs/>
                <w:noProof/>
                <w:sz w:val="20"/>
                <w:szCs w:val="20"/>
              </w:rPr>
              <w:t>3</w:t>
            </w:r>
            <w:r w:rsidR="00215586" w:rsidRPr="00C17CE4">
              <w:rPr>
                <w:b/>
                <w:bCs/>
                <w:sz w:val="20"/>
                <w:szCs w:val="20"/>
              </w:rPr>
              <w:fldChar w:fldCharType="end"/>
            </w:r>
            <w:r w:rsidRPr="00C17CE4">
              <w:rPr>
                <w:sz w:val="20"/>
                <w:szCs w:val="20"/>
              </w:rPr>
              <w:t xml:space="preserve"> of </w:t>
            </w:r>
            <w:r w:rsidR="00215586" w:rsidRPr="00C17CE4">
              <w:rPr>
                <w:b/>
                <w:bCs/>
                <w:sz w:val="20"/>
                <w:szCs w:val="20"/>
              </w:rPr>
              <w:fldChar w:fldCharType="begin"/>
            </w:r>
            <w:r w:rsidRPr="00C17CE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15586" w:rsidRPr="00C17CE4">
              <w:rPr>
                <w:b/>
                <w:bCs/>
                <w:sz w:val="20"/>
                <w:szCs w:val="20"/>
              </w:rPr>
              <w:fldChar w:fldCharType="separate"/>
            </w:r>
            <w:r w:rsidR="00126C9C">
              <w:rPr>
                <w:b/>
                <w:bCs/>
                <w:noProof/>
                <w:sz w:val="20"/>
                <w:szCs w:val="20"/>
              </w:rPr>
              <w:t>3</w:t>
            </w:r>
            <w:r w:rsidR="00215586" w:rsidRPr="00C17CE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56" w:rsidRDefault="00D87756" w:rsidP="00176E67">
      <w:r>
        <w:separator/>
      </w:r>
    </w:p>
  </w:footnote>
  <w:footnote w:type="continuationSeparator" w:id="0">
    <w:p w:rsidR="00D87756" w:rsidRDefault="00D87756" w:rsidP="001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02" w:rsidRDefault="00215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014" o:spid="_x0000_s2053" type="#_x0000_t75" style="position:absolute;margin-left:0;margin-top:0;width:724.5pt;height:514.5pt;z-index:-251657216;mso-position-horizontal:center;mso-position-horizontal-relative:margin;mso-position-vertical:center;mso-position-vertical-relative:margin" o:allowincell="f">
          <v:imagedata r:id="rId1" o:title="Gensco-web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02" w:rsidRDefault="00215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015" o:spid="_x0000_s2054" type="#_x0000_t75" style="position:absolute;margin-left:0;margin-top:0;width:724.5pt;height:514.5pt;z-index:-251656192;mso-position-horizontal:center;mso-position-horizontal-relative:margin;mso-position-vertical:center;mso-position-vertical-relative:margin" o:allowincell="f">
          <v:imagedata r:id="rId1" o:title="Gensco-web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02" w:rsidRDefault="00215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013" o:spid="_x0000_s2052" type="#_x0000_t75" style="position:absolute;margin-left:0;margin-top:0;width:724.5pt;height:514.5pt;z-index:-251658240;mso-position-horizontal:center;mso-position-horizontal-relative:margin;mso-position-vertical:center;mso-position-vertical-relative:margin" o:allowincell="f">
          <v:imagedata r:id="rId1" o:title="Gensco-web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66A"/>
    <w:rsid w:val="000071F7"/>
    <w:rsid w:val="00010B00"/>
    <w:rsid w:val="00011508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DD2"/>
    <w:rsid w:val="00120C95"/>
    <w:rsid w:val="00126C9C"/>
    <w:rsid w:val="00145F41"/>
    <w:rsid w:val="0014663E"/>
    <w:rsid w:val="00176E67"/>
    <w:rsid w:val="00180664"/>
    <w:rsid w:val="001903F7"/>
    <w:rsid w:val="0019395E"/>
    <w:rsid w:val="001D6B76"/>
    <w:rsid w:val="00202471"/>
    <w:rsid w:val="00211828"/>
    <w:rsid w:val="00215586"/>
    <w:rsid w:val="00250014"/>
    <w:rsid w:val="00266D02"/>
    <w:rsid w:val="00275BB5"/>
    <w:rsid w:val="00280ED3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3302"/>
    <w:rsid w:val="003929F1"/>
    <w:rsid w:val="003A1B63"/>
    <w:rsid w:val="003A41A1"/>
    <w:rsid w:val="003A42B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30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7CE4"/>
    <w:rsid w:val="00C45FDA"/>
    <w:rsid w:val="00C61248"/>
    <w:rsid w:val="00C67741"/>
    <w:rsid w:val="00C74647"/>
    <w:rsid w:val="00C76039"/>
    <w:rsid w:val="00C76480"/>
    <w:rsid w:val="00C80AD2"/>
    <w:rsid w:val="00C92A3C"/>
    <w:rsid w:val="00C92FD6"/>
    <w:rsid w:val="00C97D8B"/>
    <w:rsid w:val="00CE5DC7"/>
    <w:rsid w:val="00CE7D54"/>
    <w:rsid w:val="00D14E73"/>
    <w:rsid w:val="00D55AFA"/>
    <w:rsid w:val="00D6155E"/>
    <w:rsid w:val="00D83A19"/>
    <w:rsid w:val="00D86A85"/>
    <w:rsid w:val="00D87756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66A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%20Alfaras\Application%20Data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Your User Name</dc:creator>
  <cp:lastModifiedBy>Randi Aileen Press</cp:lastModifiedBy>
  <cp:revision>2</cp:revision>
  <cp:lastPrinted>2014-02-24T18:33:00Z</cp:lastPrinted>
  <dcterms:created xsi:type="dcterms:W3CDTF">2014-06-23T16:21:00Z</dcterms:created>
  <dcterms:modified xsi:type="dcterms:W3CDTF">2014-06-23T16:21:00Z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